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proofErr w:type="gramStart"/>
      <w:r w:rsidRPr="00613994">
        <w:rPr>
          <w:rFonts w:ascii="Times New Roman" w:hAnsi="Times New Roman" w:cs="Times New Roman"/>
          <w:i/>
          <w:sz w:val="16"/>
          <w:szCs w:val="16"/>
        </w:rPr>
        <w:t>(наименование субъекта права</w:t>
      </w:r>
      <w:proofErr w:type="gramEnd"/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proofErr w:type="spellStart"/>
      <w:r w:rsidRPr="00613994">
        <w:rPr>
          <w:sz w:val="24"/>
          <w:szCs w:val="24"/>
        </w:rPr>
        <w:t>Переславль-Залесская</w:t>
      </w:r>
      <w:proofErr w:type="spellEnd"/>
      <w:r w:rsidRPr="00613994">
        <w:rPr>
          <w:sz w:val="24"/>
          <w:szCs w:val="24"/>
        </w:rPr>
        <w:t xml:space="preserve">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proofErr w:type="gramStart"/>
      <w:r w:rsidRPr="00613994">
        <w:t>Р</w:t>
      </w:r>
      <w:proofErr w:type="gramEnd"/>
      <w:r w:rsidRPr="00613994">
        <w:t xml:space="preserve">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10" w:rsidRPr="007D5664" w:rsidRDefault="009D0E85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</w:t>
      </w:r>
      <w:r w:rsidR="00616F10" w:rsidRPr="007D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664">
        <w:rPr>
          <w:rFonts w:ascii="Times New Roman" w:hAnsi="Times New Roman" w:cs="Times New Roman"/>
          <w:b/>
          <w:sz w:val="24"/>
          <w:szCs w:val="24"/>
        </w:rPr>
        <w:t>и застройки</w:t>
      </w:r>
    </w:p>
    <w:p w:rsidR="00687C09" w:rsidRPr="007D5664" w:rsidRDefault="00616F10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64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9D0E85" w:rsidRPr="007D5664" w:rsidRDefault="009D0E85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Default="009D0E85" w:rsidP="00D44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</w:t>
      </w:r>
      <w:r w:rsidR="001640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землепользования и застройки города Переславля-Залесского, </w:t>
      </w:r>
      <w:proofErr w:type="gramStart"/>
      <w:r w:rsidR="001640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утвержденными</w:t>
      </w:r>
      <w:proofErr w:type="gramEnd"/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решением </w:t>
      </w:r>
      <w:proofErr w:type="spellStart"/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Переславль-Залесской</w:t>
      </w:r>
      <w:proofErr w:type="spellEnd"/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Думы </w:t>
      </w:r>
      <w:hyperlink r:id="rId7" w:history="1">
        <w:r w:rsidR="00164034" w:rsidRPr="00FC28B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22.10.2009 № </w:t>
        </w:r>
      </w:hyperlink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122, Генеральн</w:t>
      </w:r>
      <w:r w:rsidR="00D4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</w:t>
      </w:r>
      <w:r w:rsidR="00D4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Переславля-Залесского, утвержденн</w:t>
      </w:r>
      <w:r w:rsidR="00D4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решением </w:t>
      </w:r>
      <w:proofErr w:type="spellStart"/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Переславль-Залесской</w:t>
      </w:r>
      <w:proofErr w:type="spellEnd"/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городской Думы </w:t>
      </w:r>
      <w:r w:rsidR="00164034" w:rsidRPr="00FC28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64034" w:rsidRPr="00FC28B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12.03.2009 № </w:t>
        </w:r>
      </w:hyperlink>
      <w:r w:rsidR="00164034" w:rsidRPr="00FC2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1640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C28B0" w:rsidRPr="00FC28B0">
        <w:rPr>
          <w:rFonts w:ascii="Times New Roman" w:hAnsi="Times New Roman" w:cs="Times New Roman"/>
          <w:sz w:val="24"/>
          <w:szCs w:val="24"/>
        </w:rPr>
        <w:t>протокол</w:t>
      </w:r>
      <w:r w:rsidR="0038657F">
        <w:rPr>
          <w:rFonts w:ascii="Times New Roman" w:hAnsi="Times New Roman" w:cs="Times New Roman"/>
          <w:sz w:val="24"/>
          <w:szCs w:val="24"/>
        </w:rPr>
        <w:t>ом</w:t>
      </w:r>
      <w:r w:rsidR="00FC28B0" w:rsidRPr="00FC28B0">
        <w:rPr>
          <w:rFonts w:ascii="Times New Roman" w:hAnsi="Times New Roman" w:cs="Times New Roman"/>
          <w:sz w:val="24"/>
          <w:szCs w:val="24"/>
        </w:rPr>
        <w:t xml:space="preserve"> публичных слушаний от _________№ ______, заключение</w:t>
      </w:r>
      <w:r w:rsidR="0038657F">
        <w:rPr>
          <w:rFonts w:ascii="Times New Roman" w:hAnsi="Times New Roman" w:cs="Times New Roman"/>
          <w:sz w:val="24"/>
          <w:szCs w:val="24"/>
        </w:rPr>
        <w:t>м</w:t>
      </w:r>
      <w:r w:rsidR="00FC28B0" w:rsidRPr="00FC28B0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</w:t>
      </w:r>
      <w:r w:rsidR="0038657F">
        <w:rPr>
          <w:rFonts w:ascii="Times New Roman" w:hAnsi="Times New Roman" w:cs="Times New Roman"/>
          <w:sz w:val="24"/>
          <w:szCs w:val="24"/>
        </w:rPr>
        <w:t xml:space="preserve"> от ___</w:t>
      </w:r>
      <w:r w:rsidR="00FC28B0" w:rsidRPr="00FC28B0">
        <w:rPr>
          <w:rFonts w:ascii="Times New Roman" w:hAnsi="Times New Roman" w:cs="Times New Roman"/>
          <w:sz w:val="24"/>
          <w:szCs w:val="24"/>
        </w:rPr>
        <w:t>,</w:t>
      </w:r>
    </w:p>
    <w:p w:rsidR="00D44CC0" w:rsidRPr="007D5664" w:rsidRDefault="00D44CC0" w:rsidP="00D44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64">
        <w:rPr>
          <w:rFonts w:ascii="Times New Roman" w:hAnsi="Times New Roman" w:cs="Times New Roman"/>
          <w:sz w:val="24"/>
          <w:szCs w:val="24"/>
        </w:rPr>
        <w:t>Переславль-Залесская</w:t>
      </w:r>
      <w:proofErr w:type="spellEnd"/>
      <w:r w:rsidRPr="007D5664">
        <w:rPr>
          <w:rFonts w:ascii="Times New Roman" w:hAnsi="Times New Roman" w:cs="Times New Roman"/>
          <w:sz w:val="24"/>
          <w:szCs w:val="24"/>
        </w:rPr>
        <w:t xml:space="preserve">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E" w:rsidRDefault="00C25634" w:rsidP="0023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9B" w:rsidRPr="007D5664">
        <w:rPr>
          <w:rFonts w:ascii="Times New Roman" w:hAnsi="Times New Roman" w:cs="Times New Roman"/>
          <w:sz w:val="24"/>
          <w:szCs w:val="24"/>
        </w:rPr>
        <w:t>1.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4B6" w:rsidRPr="007D5664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города Переславля-Залесского, </w:t>
      </w:r>
      <w:r w:rsidR="004A4AAC" w:rsidRPr="006046F8">
        <w:rPr>
          <w:rFonts w:ascii="Times New Roman" w:hAnsi="Times New Roman" w:cs="Times New Roman"/>
          <w:sz w:val="24"/>
          <w:szCs w:val="24"/>
        </w:rPr>
        <w:t>утвержденны</w:t>
      </w:r>
      <w:r w:rsidR="004A4AAC">
        <w:rPr>
          <w:rFonts w:ascii="Times New Roman" w:hAnsi="Times New Roman" w:cs="Times New Roman"/>
          <w:sz w:val="24"/>
          <w:szCs w:val="24"/>
        </w:rPr>
        <w:t>х</w:t>
      </w:r>
      <w:r w:rsidR="004A4AAC" w:rsidRPr="006046F8">
        <w:rPr>
          <w:rFonts w:ascii="Times New Roman" w:hAnsi="Times New Roman" w:cs="Times New Roman"/>
          <w:sz w:val="24"/>
          <w:szCs w:val="24"/>
        </w:rPr>
        <w:t xml:space="preserve"> решением городской Думы от 22.10.2009 № 122 (с изменениями от 21.07.2011 № 95; от 29.09.2011 № 107; от 06.06.2012 № 75; от 29.06.2017 № 50; от 26.10.2017 № 94; от 23.11.2017 № 109; от 26.04.2018 № 45; 27.06.2018 № 66, от 28.03.2019 № 22</w:t>
      </w:r>
      <w:r w:rsidR="004A4AAC">
        <w:rPr>
          <w:rFonts w:ascii="Times New Roman" w:hAnsi="Times New Roman" w:cs="Times New Roman"/>
          <w:sz w:val="24"/>
          <w:szCs w:val="24"/>
        </w:rPr>
        <w:t>, от 27.06.2019 № 6</w:t>
      </w:r>
      <w:r w:rsidR="004A4AAC" w:rsidRPr="00E04A46">
        <w:rPr>
          <w:rFonts w:ascii="Times New Roman" w:hAnsi="Times New Roman" w:cs="Times New Roman"/>
          <w:sz w:val="24"/>
          <w:szCs w:val="24"/>
        </w:rPr>
        <w:t>9</w:t>
      </w:r>
      <w:r w:rsidR="004A4AAC">
        <w:rPr>
          <w:rFonts w:ascii="Times New Roman" w:hAnsi="Times New Roman" w:cs="Times New Roman"/>
          <w:sz w:val="24"/>
          <w:szCs w:val="24"/>
        </w:rPr>
        <w:t>, от 31.10.2019 № 1</w:t>
      </w:r>
      <w:r w:rsidR="00B15ACE">
        <w:rPr>
          <w:rFonts w:ascii="Times New Roman" w:hAnsi="Times New Roman" w:cs="Times New Roman"/>
          <w:sz w:val="24"/>
          <w:szCs w:val="24"/>
        </w:rPr>
        <w:t>07</w:t>
      </w:r>
      <w:r w:rsidR="004A4AAC">
        <w:rPr>
          <w:rFonts w:ascii="Times New Roman" w:hAnsi="Times New Roman" w:cs="Times New Roman"/>
          <w:sz w:val="24"/>
          <w:szCs w:val="24"/>
        </w:rPr>
        <w:t>, от 28.11.2019 № 117, от 30.01.2020 № __</w:t>
      </w:r>
      <w:r w:rsidR="004A4AAC" w:rsidRPr="00E04A46">
        <w:rPr>
          <w:rFonts w:ascii="Times New Roman" w:hAnsi="Times New Roman" w:cs="Times New Roman"/>
          <w:sz w:val="24"/>
          <w:szCs w:val="24"/>
        </w:rPr>
        <w:t>)</w:t>
      </w:r>
      <w:r w:rsidR="004A4AAC">
        <w:rPr>
          <w:rFonts w:ascii="Times New Roman" w:hAnsi="Times New Roman" w:cs="Times New Roman"/>
          <w:sz w:val="24"/>
          <w:szCs w:val="24"/>
        </w:rPr>
        <w:t xml:space="preserve"> </w:t>
      </w:r>
      <w:r w:rsidR="00CF29B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A3368" w:rsidRPr="007D5664">
        <w:rPr>
          <w:rFonts w:ascii="Times New Roman" w:hAnsi="Times New Roman" w:cs="Times New Roman"/>
          <w:sz w:val="24"/>
          <w:szCs w:val="24"/>
        </w:rPr>
        <w:t>изменения</w:t>
      </w:r>
      <w:r w:rsidR="00CF29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70056" w:rsidRDefault="000F3356" w:rsidP="00D700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70056">
        <w:rPr>
          <w:rFonts w:ascii="Times New Roman" w:hAnsi="Times New Roman" w:cs="Times New Roman"/>
          <w:sz w:val="24"/>
          <w:szCs w:val="24"/>
        </w:rPr>
        <w:t>приложени</w:t>
      </w:r>
      <w:r w:rsidR="00CF5C70">
        <w:rPr>
          <w:rFonts w:ascii="Times New Roman" w:hAnsi="Times New Roman" w:cs="Times New Roman"/>
          <w:sz w:val="24"/>
          <w:szCs w:val="24"/>
        </w:rPr>
        <w:t>е</w:t>
      </w:r>
      <w:r w:rsidR="00D70056">
        <w:rPr>
          <w:rFonts w:ascii="Times New Roman" w:hAnsi="Times New Roman" w:cs="Times New Roman"/>
          <w:sz w:val="24"/>
          <w:szCs w:val="24"/>
        </w:rPr>
        <w:t xml:space="preserve"> 1 «Карта градостроительного зонирования. </w:t>
      </w:r>
      <w:r w:rsidR="00B8424E">
        <w:rPr>
          <w:rFonts w:ascii="Times New Roman" w:hAnsi="Times New Roman" w:cs="Times New Roman"/>
          <w:sz w:val="24"/>
          <w:szCs w:val="24"/>
        </w:rPr>
        <w:t>Т</w:t>
      </w:r>
      <w:r w:rsidR="00D70056">
        <w:rPr>
          <w:rFonts w:ascii="Times New Roman" w:hAnsi="Times New Roman" w:cs="Times New Roman"/>
          <w:sz w:val="24"/>
          <w:szCs w:val="24"/>
        </w:rPr>
        <w:t>ерриториальны</w:t>
      </w:r>
      <w:r w:rsidR="00B8424E">
        <w:rPr>
          <w:rFonts w:ascii="Times New Roman" w:hAnsi="Times New Roman" w:cs="Times New Roman"/>
          <w:sz w:val="24"/>
          <w:szCs w:val="24"/>
        </w:rPr>
        <w:t>е</w:t>
      </w:r>
      <w:r w:rsidR="00D70056">
        <w:rPr>
          <w:rFonts w:ascii="Times New Roman" w:hAnsi="Times New Roman" w:cs="Times New Roman"/>
          <w:sz w:val="24"/>
          <w:szCs w:val="24"/>
        </w:rPr>
        <w:t xml:space="preserve"> зон</w:t>
      </w:r>
      <w:r w:rsidR="00B8424E">
        <w:rPr>
          <w:rFonts w:ascii="Times New Roman" w:hAnsi="Times New Roman" w:cs="Times New Roman"/>
          <w:sz w:val="24"/>
          <w:szCs w:val="24"/>
        </w:rPr>
        <w:t>ы</w:t>
      </w:r>
      <w:r w:rsidR="00D70056">
        <w:rPr>
          <w:rFonts w:ascii="Times New Roman" w:hAnsi="Times New Roman" w:cs="Times New Roman"/>
          <w:sz w:val="24"/>
          <w:szCs w:val="24"/>
        </w:rPr>
        <w:t xml:space="preserve">» </w:t>
      </w:r>
      <w:r w:rsidR="003B3B7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70056">
        <w:rPr>
          <w:rFonts w:ascii="Times New Roman" w:hAnsi="Times New Roman" w:cs="Times New Roman"/>
          <w:sz w:val="24"/>
          <w:szCs w:val="24"/>
        </w:rPr>
        <w:t xml:space="preserve"> согласно прил</w:t>
      </w:r>
      <w:r w:rsidR="00C01A7E">
        <w:rPr>
          <w:rFonts w:ascii="Times New Roman" w:hAnsi="Times New Roman" w:cs="Times New Roman"/>
          <w:sz w:val="24"/>
          <w:szCs w:val="24"/>
        </w:rPr>
        <w:t xml:space="preserve">ожению </w:t>
      </w:r>
      <w:r w:rsidR="00B8424E">
        <w:rPr>
          <w:rFonts w:ascii="Times New Roman" w:hAnsi="Times New Roman" w:cs="Times New Roman"/>
          <w:sz w:val="24"/>
          <w:szCs w:val="24"/>
        </w:rPr>
        <w:t>1</w:t>
      </w:r>
      <w:r w:rsidR="00C01A7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A1D7A">
        <w:rPr>
          <w:rFonts w:ascii="Times New Roman" w:hAnsi="Times New Roman" w:cs="Times New Roman"/>
          <w:sz w:val="24"/>
          <w:szCs w:val="24"/>
        </w:rPr>
        <w:t>.</w:t>
      </w:r>
    </w:p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7D5664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7D5664">
        <w:rPr>
          <w:rFonts w:ascii="Times New Roman" w:hAnsi="Times New Roman" w:cs="Times New Roman"/>
          <w:sz w:val="24"/>
          <w:szCs w:val="24"/>
        </w:rPr>
        <w:t xml:space="preserve">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Переславль-Залесской</w:t>
            </w:r>
            <w:proofErr w:type="spellEnd"/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  <w:proofErr w:type="spellEnd"/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D7A" w:rsidRDefault="006A1D7A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D7A" w:rsidRDefault="006A1D7A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1D7A" w:rsidSect="00D70BA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4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85"/>
    <w:rsid w:val="000049BC"/>
    <w:rsid w:val="00024512"/>
    <w:rsid w:val="00025F69"/>
    <w:rsid w:val="000348C7"/>
    <w:rsid w:val="00052A82"/>
    <w:rsid w:val="0005409C"/>
    <w:rsid w:val="000607D1"/>
    <w:rsid w:val="0006316B"/>
    <w:rsid w:val="000A0091"/>
    <w:rsid w:val="000A1513"/>
    <w:rsid w:val="000F0B3A"/>
    <w:rsid w:val="000F114F"/>
    <w:rsid w:val="000F3356"/>
    <w:rsid w:val="00116422"/>
    <w:rsid w:val="001603E1"/>
    <w:rsid w:val="00164034"/>
    <w:rsid w:val="00180B56"/>
    <w:rsid w:val="00180BCA"/>
    <w:rsid w:val="001849B5"/>
    <w:rsid w:val="0018602B"/>
    <w:rsid w:val="001907DA"/>
    <w:rsid w:val="001C05A0"/>
    <w:rsid w:val="001C50B5"/>
    <w:rsid w:val="001C5F42"/>
    <w:rsid w:val="001E2F4B"/>
    <w:rsid w:val="001F6F81"/>
    <w:rsid w:val="002105E5"/>
    <w:rsid w:val="00227294"/>
    <w:rsid w:val="00231F4E"/>
    <w:rsid w:val="002624D1"/>
    <w:rsid w:val="002625E0"/>
    <w:rsid w:val="00274A93"/>
    <w:rsid w:val="00275259"/>
    <w:rsid w:val="00277108"/>
    <w:rsid w:val="00296783"/>
    <w:rsid w:val="002A3368"/>
    <w:rsid w:val="002A6A08"/>
    <w:rsid w:val="002F6C72"/>
    <w:rsid w:val="00322262"/>
    <w:rsid w:val="003223B8"/>
    <w:rsid w:val="00323BA0"/>
    <w:rsid w:val="00353BF7"/>
    <w:rsid w:val="00366D11"/>
    <w:rsid w:val="0038657F"/>
    <w:rsid w:val="00397ED9"/>
    <w:rsid w:val="003B3B7D"/>
    <w:rsid w:val="003E5907"/>
    <w:rsid w:val="003F0624"/>
    <w:rsid w:val="003F3D63"/>
    <w:rsid w:val="003F4B31"/>
    <w:rsid w:val="00425129"/>
    <w:rsid w:val="0043189C"/>
    <w:rsid w:val="0044549B"/>
    <w:rsid w:val="00451590"/>
    <w:rsid w:val="00451901"/>
    <w:rsid w:val="00463270"/>
    <w:rsid w:val="004727AD"/>
    <w:rsid w:val="004A4AAC"/>
    <w:rsid w:val="004B7E61"/>
    <w:rsid w:val="004C3E63"/>
    <w:rsid w:val="004E743B"/>
    <w:rsid w:val="005144C5"/>
    <w:rsid w:val="00550B8F"/>
    <w:rsid w:val="00572D25"/>
    <w:rsid w:val="005858A8"/>
    <w:rsid w:val="005879A6"/>
    <w:rsid w:val="00590753"/>
    <w:rsid w:val="005946E9"/>
    <w:rsid w:val="005C3D83"/>
    <w:rsid w:val="005F4CED"/>
    <w:rsid w:val="00616F10"/>
    <w:rsid w:val="00621448"/>
    <w:rsid w:val="00632669"/>
    <w:rsid w:val="006443C8"/>
    <w:rsid w:val="00656E82"/>
    <w:rsid w:val="00681CAF"/>
    <w:rsid w:val="00687C09"/>
    <w:rsid w:val="006905A3"/>
    <w:rsid w:val="006A15A7"/>
    <w:rsid w:val="006A1D7A"/>
    <w:rsid w:val="006A74A6"/>
    <w:rsid w:val="00730322"/>
    <w:rsid w:val="00731FA7"/>
    <w:rsid w:val="00762828"/>
    <w:rsid w:val="00777FAD"/>
    <w:rsid w:val="007B40C3"/>
    <w:rsid w:val="007B59A1"/>
    <w:rsid w:val="007D5664"/>
    <w:rsid w:val="007E293F"/>
    <w:rsid w:val="008019E7"/>
    <w:rsid w:val="0081784B"/>
    <w:rsid w:val="008270F3"/>
    <w:rsid w:val="00850092"/>
    <w:rsid w:val="0086586D"/>
    <w:rsid w:val="008B327B"/>
    <w:rsid w:val="008C7517"/>
    <w:rsid w:val="008D0815"/>
    <w:rsid w:val="00911208"/>
    <w:rsid w:val="00915999"/>
    <w:rsid w:val="0091650A"/>
    <w:rsid w:val="009233DB"/>
    <w:rsid w:val="00926EE3"/>
    <w:rsid w:val="00960830"/>
    <w:rsid w:val="00964671"/>
    <w:rsid w:val="009708F3"/>
    <w:rsid w:val="00980B62"/>
    <w:rsid w:val="009B059F"/>
    <w:rsid w:val="009C3C59"/>
    <w:rsid w:val="009D0E85"/>
    <w:rsid w:val="009D20BA"/>
    <w:rsid w:val="009D2A57"/>
    <w:rsid w:val="009E30F8"/>
    <w:rsid w:val="00A01BCF"/>
    <w:rsid w:val="00A54712"/>
    <w:rsid w:val="00A606A8"/>
    <w:rsid w:val="00A91E1B"/>
    <w:rsid w:val="00AE082C"/>
    <w:rsid w:val="00B01030"/>
    <w:rsid w:val="00B02F1F"/>
    <w:rsid w:val="00B10CC3"/>
    <w:rsid w:val="00B159E4"/>
    <w:rsid w:val="00B15ACE"/>
    <w:rsid w:val="00B23A39"/>
    <w:rsid w:val="00B3265D"/>
    <w:rsid w:val="00B8424E"/>
    <w:rsid w:val="00B915AC"/>
    <w:rsid w:val="00BB6D5F"/>
    <w:rsid w:val="00BC5EA2"/>
    <w:rsid w:val="00BE1A15"/>
    <w:rsid w:val="00BE6E87"/>
    <w:rsid w:val="00BF0A71"/>
    <w:rsid w:val="00C01A7E"/>
    <w:rsid w:val="00C25634"/>
    <w:rsid w:val="00C276DD"/>
    <w:rsid w:val="00C3299B"/>
    <w:rsid w:val="00C41294"/>
    <w:rsid w:val="00C53F96"/>
    <w:rsid w:val="00C62F48"/>
    <w:rsid w:val="00C746B0"/>
    <w:rsid w:val="00C77A8A"/>
    <w:rsid w:val="00C83227"/>
    <w:rsid w:val="00C874A9"/>
    <w:rsid w:val="00C907D1"/>
    <w:rsid w:val="00C9313D"/>
    <w:rsid w:val="00CC0EB9"/>
    <w:rsid w:val="00CC44B6"/>
    <w:rsid w:val="00CF29B6"/>
    <w:rsid w:val="00CF5C70"/>
    <w:rsid w:val="00CF76DE"/>
    <w:rsid w:val="00D10DA8"/>
    <w:rsid w:val="00D15BE8"/>
    <w:rsid w:val="00D20290"/>
    <w:rsid w:val="00D37DD5"/>
    <w:rsid w:val="00D44CC0"/>
    <w:rsid w:val="00D57B96"/>
    <w:rsid w:val="00D70056"/>
    <w:rsid w:val="00D70BAD"/>
    <w:rsid w:val="00D821F5"/>
    <w:rsid w:val="00DC3A91"/>
    <w:rsid w:val="00DF3343"/>
    <w:rsid w:val="00E23474"/>
    <w:rsid w:val="00E24398"/>
    <w:rsid w:val="00E3729F"/>
    <w:rsid w:val="00E47BCB"/>
    <w:rsid w:val="00E510D9"/>
    <w:rsid w:val="00E567B9"/>
    <w:rsid w:val="00E67BBF"/>
    <w:rsid w:val="00E76822"/>
    <w:rsid w:val="00EC05FB"/>
    <w:rsid w:val="00EC5A70"/>
    <w:rsid w:val="00ED7F09"/>
    <w:rsid w:val="00F0101C"/>
    <w:rsid w:val="00F235CC"/>
    <w:rsid w:val="00F34B3B"/>
    <w:rsid w:val="00F51620"/>
    <w:rsid w:val="00F7081B"/>
    <w:rsid w:val="00FB1A5A"/>
    <w:rsid w:val="00FC28B0"/>
    <w:rsid w:val="00FD251E"/>
    <w:rsid w:val="00FD4493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7171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11710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72E0-DDE7-4EC4-92E8-826BDEE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8</cp:revision>
  <cp:lastPrinted>2020-01-16T10:18:00Z</cp:lastPrinted>
  <dcterms:created xsi:type="dcterms:W3CDTF">2019-06-28T06:17:00Z</dcterms:created>
  <dcterms:modified xsi:type="dcterms:W3CDTF">2020-01-17T11:09:00Z</dcterms:modified>
</cp:coreProperties>
</file>